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14DAD" w14:textId="77777777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B6818">
      <w:pPr>
        <w:autoSpaceDE w:val="0"/>
        <w:ind w:left="7938" w:hanging="12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13AFD9A7" w:rsidR="009105E5" w:rsidRPr="003B6818" w:rsidRDefault="009105E5" w:rsidP="003459E5">
      <w:pPr>
        <w:autoSpaceDE w:val="0"/>
        <w:jc w:val="both"/>
        <w:rPr>
          <w:rFonts w:ascii="Arial" w:hAnsi="Arial" w:cs="Arial"/>
          <w:b/>
        </w:rPr>
      </w:pPr>
      <w:r w:rsidRPr="003B6818">
        <w:rPr>
          <w:rFonts w:ascii="Arial" w:hAnsi="Arial" w:cs="Arial"/>
          <w:b/>
        </w:rPr>
        <w:t>Domanda di par</w:t>
      </w:r>
      <w:r w:rsidR="00BC07D8" w:rsidRPr="003B6818">
        <w:rPr>
          <w:rFonts w:ascii="Arial" w:hAnsi="Arial" w:cs="Arial"/>
          <w:b/>
        </w:rPr>
        <w:t xml:space="preserve">tecipazione alla selezione </w:t>
      </w:r>
      <w:r w:rsidR="00BA088F" w:rsidRPr="003B6818">
        <w:rPr>
          <w:rFonts w:ascii="Arial" w:hAnsi="Arial" w:cs="Arial"/>
          <w:b/>
        </w:rPr>
        <w:t>PROGETTO</w:t>
      </w:r>
      <w:r w:rsidR="003B6818" w:rsidRPr="003B6818">
        <w:rPr>
          <w:rFonts w:ascii="Arial" w:hAnsi="Arial" w:cs="Arial"/>
          <w:b/>
        </w:rPr>
        <w:t xml:space="preserve"> PON/FESR</w:t>
      </w:r>
      <w:r w:rsidR="00BA088F" w:rsidRPr="003B6818">
        <w:rPr>
          <w:rFonts w:ascii="Arial" w:hAnsi="Arial" w:cs="Arial"/>
          <w:b/>
        </w:rPr>
        <w:t xml:space="preserve"> </w:t>
      </w:r>
      <w:r w:rsidR="003B6818" w:rsidRPr="003B6818">
        <w:rPr>
          <w:rFonts w:ascii="Arial" w:hAnsi="Arial" w:cs="Arial"/>
          <w:b/>
        </w:rPr>
        <w:t>“</w:t>
      </w:r>
      <w:r w:rsidR="003B6818" w:rsidRPr="003B6818">
        <w:rPr>
          <w:rFonts w:ascii="Arial" w:hAnsi="Arial" w:cs="Arial"/>
          <w:b/>
        </w:rPr>
        <w:t>Digital Board: trasformazione digitale nella didattica e nell’organizzazione</w:t>
      </w:r>
      <w:r w:rsidR="003B6818" w:rsidRPr="003B6818">
        <w:rPr>
          <w:rFonts w:ascii="Arial" w:hAnsi="Arial" w:cs="Arial"/>
          <w:b/>
        </w:rPr>
        <w:t>”</w:t>
      </w:r>
    </w:p>
    <w:p w14:paraId="4ABD144E" w14:textId="77777777" w:rsidR="002B1697" w:rsidRPr="003B6818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Pr="003B6818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 w:rsidRPr="003B6818"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Pr="003B6818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 w:rsidRPr="003B6818">
        <w:rPr>
          <w:rFonts w:ascii="Arial" w:hAnsi="Arial" w:cs="Arial"/>
        </w:rPr>
        <w:t xml:space="preserve">nato/a </w:t>
      </w:r>
      <w:proofErr w:type="spellStart"/>
      <w:r w:rsidRPr="003B6818">
        <w:rPr>
          <w:rFonts w:ascii="Arial" w:hAnsi="Arial" w:cs="Arial"/>
        </w:rPr>
        <w:t>a</w:t>
      </w:r>
      <w:proofErr w:type="spellEnd"/>
      <w:r w:rsidRPr="003B6818"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Pr="003B6818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 w:rsidRPr="003B6818"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Pr="003B6818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 w:rsidRPr="003B6818"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Pr="003B6818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 w:rsidRPr="003B6818">
        <w:rPr>
          <w:rFonts w:ascii="Arial" w:hAnsi="Arial" w:cs="Arial"/>
        </w:rPr>
        <w:t xml:space="preserve">recapito tel. _____________________________ recapito </w:t>
      </w:r>
      <w:proofErr w:type="spellStart"/>
      <w:r w:rsidRPr="003B6818">
        <w:rPr>
          <w:rFonts w:ascii="Arial" w:hAnsi="Arial" w:cs="Arial"/>
        </w:rPr>
        <w:t>cell</w:t>
      </w:r>
      <w:proofErr w:type="spellEnd"/>
      <w:r w:rsidRPr="003B6818">
        <w:rPr>
          <w:rFonts w:ascii="Arial" w:hAnsi="Arial" w:cs="Arial"/>
        </w:rPr>
        <w:t>. _____________________</w:t>
      </w:r>
    </w:p>
    <w:p w14:paraId="6FEC1465" w14:textId="77777777" w:rsidR="00292FFA" w:rsidRPr="003B6818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 w:rsidRPr="003B6818">
        <w:rPr>
          <w:rFonts w:ascii="Arial" w:hAnsi="Arial" w:cs="Arial"/>
        </w:rPr>
        <w:t>indirizzo E-Mail _______________________________</w:t>
      </w:r>
    </w:p>
    <w:p w14:paraId="4ED75F67" w14:textId="77777777" w:rsidR="009105E5" w:rsidRPr="003B6818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 w:rsidRPr="003B6818">
        <w:rPr>
          <w:rFonts w:ascii="Arial" w:hAnsi="Arial" w:cs="Arial"/>
        </w:rPr>
        <w:t>indirizzo PEC______________________________</w:t>
      </w:r>
    </w:p>
    <w:p w14:paraId="3773CC42" w14:textId="77777777" w:rsidR="009105E5" w:rsidRPr="003B6818" w:rsidRDefault="006E6349" w:rsidP="00C15050">
      <w:pPr>
        <w:autoSpaceDE w:val="0"/>
        <w:spacing w:line="480" w:lineRule="auto"/>
        <w:rPr>
          <w:rFonts w:ascii="Arial" w:hAnsi="Arial" w:cs="Arial"/>
          <w:b/>
        </w:rPr>
      </w:pPr>
      <w:r w:rsidRPr="003B6818">
        <w:rPr>
          <w:rFonts w:ascii="Arial" w:hAnsi="Arial" w:cs="Arial"/>
        </w:rPr>
        <w:t xml:space="preserve">in servizio </w:t>
      </w:r>
      <w:r w:rsidR="00C15050" w:rsidRPr="003B6818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Pr="003B6818" w:rsidRDefault="009105E5" w:rsidP="00C15050">
      <w:pPr>
        <w:autoSpaceDE w:val="0"/>
        <w:spacing w:line="480" w:lineRule="auto"/>
        <w:jc w:val="center"/>
        <w:rPr>
          <w:rFonts w:ascii="Arial" w:hAnsi="Arial" w:cs="Arial"/>
        </w:rPr>
      </w:pPr>
      <w:r w:rsidRPr="003B6818">
        <w:rPr>
          <w:rFonts w:ascii="Arial" w:hAnsi="Arial" w:cs="Arial"/>
          <w:b/>
        </w:rPr>
        <w:t>CHIEDE</w:t>
      </w:r>
    </w:p>
    <w:p w14:paraId="0CCAA6B3" w14:textId="1E5A77B1" w:rsidR="009105E5" w:rsidRPr="003B6818" w:rsidRDefault="009105E5" w:rsidP="003459E5">
      <w:pPr>
        <w:autoSpaceDE w:val="0"/>
        <w:jc w:val="both"/>
        <w:rPr>
          <w:rFonts w:ascii="Arial" w:hAnsi="Arial" w:cs="Arial"/>
        </w:rPr>
      </w:pPr>
      <w:r w:rsidRPr="003B6818">
        <w:rPr>
          <w:rFonts w:ascii="Arial" w:hAnsi="Arial" w:cs="Arial"/>
        </w:rPr>
        <w:t xml:space="preserve">Di partecipare alla selezione per l’attribuzione dell’incarico di </w:t>
      </w:r>
      <w:r w:rsidR="003C0C66" w:rsidRPr="003B6818">
        <w:rPr>
          <w:rFonts w:ascii="Arial" w:hAnsi="Arial" w:cs="Arial"/>
          <w:b/>
        </w:rPr>
        <w:t>ESPERTO</w:t>
      </w:r>
      <w:r w:rsidR="00BC07D8" w:rsidRPr="003B6818">
        <w:rPr>
          <w:rFonts w:ascii="Arial" w:hAnsi="Arial" w:cs="Arial"/>
          <w:b/>
        </w:rPr>
        <w:t xml:space="preserve"> </w:t>
      </w:r>
      <w:r w:rsidR="00FD2DBD" w:rsidRPr="003B6818">
        <w:rPr>
          <w:rFonts w:ascii="Arial" w:hAnsi="Arial" w:cs="Arial"/>
          <w:b/>
        </w:rPr>
        <w:t>PROGETTISTA</w:t>
      </w:r>
      <w:r w:rsidR="00B948FC" w:rsidRPr="003B6818">
        <w:rPr>
          <w:rFonts w:ascii="Arial" w:hAnsi="Arial" w:cs="Arial"/>
        </w:rPr>
        <w:t xml:space="preserve"> </w:t>
      </w:r>
      <w:r w:rsidR="00BA54E3" w:rsidRPr="003B6818">
        <w:rPr>
          <w:rFonts w:ascii="Arial" w:hAnsi="Arial" w:cs="Arial"/>
        </w:rPr>
        <w:t>relativamente</w:t>
      </w:r>
      <w:r w:rsidR="006B595E" w:rsidRPr="003B6818">
        <w:rPr>
          <w:rFonts w:ascii="Arial" w:hAnsi="Arial" w:cs="Arial"/>
        </w:rPr>
        <w:t xml:space="preserve"> al progetto</w:t>
      </w:r>
      <w:r w:rsidR="00BA54E3" w:rsidRPr="003B6818">
        <w:rPr>
          <w:rFonts w:ascii="Arial" w:hAnsi="Arial" w:cs="Arial"/>
        </w:rPr>
        <w:t>:</w:t>
      </w:r>
    </w:p>
    <w:p w14:paraId="5569C8F7" w14:textId="77777777" w:rsidR="009105E5" w:rsidRPr="003B6818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5"/>
        <w:gridCol w:w="3404"/>
        <w:gridCol w:w="3108"/>
      </w:tblGrid>
      <w:tr w:rsidR="00E8201A" w:rsidRPr="003B6818" w14:paraId="5C192430" w14:textId="77777777" w:rsidTr="003B6818">
        <w:trPr>
          <w:trHeight w:val="174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3B681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lang w:eastAsia="ar-SA"/>
              </w:rPr>
            </w:pPr>
            <w:r w:rsidRPr="003B6818">
              <w:rPr>
                <w:rFonts w:ascii="Arial" w:hAnsi="Arial" w:cs="Arial"/>
                <w:b/>
                <w:bCs/>
                <w:color w:val="333333"/>
              </w:rPr>
              <w:t>Titolo Progetto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3B681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lang w:eastAsia="ar-SA"/>
              </w:rPr>
            </w:pPr>
            <w:r w:rsidRPr="003B6818">
              <w:rPr>
                <w:rFonts w:ascii="Arial" w:hAnsi="Arial" w:cs="Arial"/>
                <w:b/>
                <w:bCs/>
                <w:color w:val="333333"/>
              </w:rPr>
              <w:t>Identificativo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5ADEAE4" w14:textId="10398E85" w:rsidR="00BA088F" w:rsidRPr="003B6818" w:rsidRDefault="00BA088F" w:rsidP="003B681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3B6818">
              <w:rPr>
                <w:rFonts w:ascii="Arial" w:hAnsi="Arial" w:cs="Arial"/>
                <w:b/>
                <w:bCs/>
                <w:color w:val="333333"/>
              </w:rPr>
              <w:t>CUP</w:t>
            </w:r>
          </w:p>
        </w:tc>
      </w:tr>
      <w:tr w:rsidR="00E8201A" w:rsidRPr="003B6818" w14:paraId="6209AE73" w14:textId="77777777" w:rsidTr="003B6818">
        <w:trPr>
          <w:trHeight w:val="552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2337888A" w:rsidR="00E8201A" w:rsidRPr="003B6818" w:rsidRDefault="003B6818" w:rsidP="003B6818">
            <w:pPr>
              <w:pStyle w:val="Titolo61"/>
              <w:keepNext/>
              <w:keepLines/>
              <w:shd w:val="clear" w:color="auto" w:fill="auto"/>
              <w:spacing w:before="0" w:line="240" w:lineRule="auto"/>
              <w:rPr>
                <w:rFonts w:cs="Arial"/>
                <w:bCs w:val="0"/>
                <w:color w:val="333333"/>
                <w:sz w:val="20"/>
                <w:szCs w:val="20"/>
                <w:lang w:val="it-IT" w:eastAsia="it-IT"/>
              </w:rPr>
            </w:pPr>
            <w:r w:rsidRPr="003B6818">
              <w:rPr>
                <w:rFonts w:cs="Arial"/>
                <w:bCs w:val="0"/>
                <w:color w:val="333333"/>
                <w:sz w:val="20"/>
                <w:szCs w:val="20"/>
                <w:lang w:val="it-IT" w:eastAsia="it-IT"/>
              </w:rPr>
              <w:t>Dotazione di attrezzature per la trasformazione digitale della didattica e dell'organizzazione scolastica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299C43B6" w:rsidR="003B6818" w:rsidRPr="003B6818" w:rsidRDefault="003B6818" w:rsidP="003B6818">
            <w:pPr>
              <w:pStyle w:val="Titolo61"/>
              <w:keepNext/>
              <w:keepLines/>
              <w:shd w:val="clear" w:color="auto" w:fill="auto"/>
              <w:spacing w:before="0" w:line="240" w:lineRule="auto"/>
              <w:rPr>
                <w:rFonts w:cs="Arial"/>
                <w:bCs w:val="0"/>
                <w:color w:val="333333"/>
                <w:sz w:val="20"/>
                <w:szCs w:val="20"/>
                <w:lang w:val="it-IT" w:eastAsia="it-IT"/>
              </w:rPr>
            </w:pPr>
            <w:r w:rsidRPr="003B6818">
              <w:rPr>
                <w:rFonts w:cs="Arial"/>
                <w:bCs w:val="0"/>
                <w:color w:val="333333"/>
                <w:sz w:val="20"/>
                <w:szCs w:val="20"/>
                <w:lang w:val="it-IT" w:eastAsia="it-IT"/>
              </w:rPr>
              <w:t>13.1.2A-FESRPON-LO-2021-115</w:t>
            </w:r>
          </w:p>
          <w:p w14:paraId="464464D4" w14:textId="247DE243" w:rsidR="00E8201A" w:rsidRPr="003B6818" w:rsidRDefault="00E8201A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6FCE7CE3" w:rsidR="00E8201A" w:rsidRPr="003B6818" w:rsidRDefault="003B6818" w:rsidP="00BC07D8">
            <w:pPr>
              <w:suppressAutoHyphens/>
              <w:jc w:val="center"/>
              <w:rPr>
                <w:rFonts w:ascii="Arial" w:eastAsia="Arial" w:hAnsi="Arial" w:cs="Arial"/>
                <w:b/>
                <w:color w:val="333333"/>
              </w:rPr>
            </w:pPr>
            <w:r w:rsidRPr="003B6818">
              <w:rPr>
                <w:rFonts w:ascii="Arial" w:eastAsia="Arial" w:hAnsi="Arial" w:cs="Arial"/>
                <w:b/>
                <w:color w:val="333333"/>
              </w:rPr>
              <w:t>B19J21015880006</w:t>
            </w:r>
          </w:p>
        </w:tc>
      </w:tr>
    </w:tbl>
    <w:p w14:paraId="28765BCD" w14:textId="77777777" w:rsidR="009105E5" w:rsidRPr="003B6818" w:rsidRDefault="009105E5" w:rsidP="003459E5">
      <w:pPr>
        <w:autoSpaceDE w:val="0"/>
        <w:jc w:val="both"/>
        <w:rPr>
          <w:rFonts w:ascii="Arial" w:hAnsi="Arial" w:cs="Arial"/>
        </w:rPr>
      </w:pPr>
    </w:p>
    <w:p w14:paraId="5FACA222" w14:textId="77777777" w:rsidR="004940A4" w:rsidRPr="003B6818" w:rsidRDefault="004940A4" w:rsidP="003459E5">
      <w:pPr>
        <w:autoSpaceDE w:val="0"/>
        <w:jc w:val="both"/>
        <w:rPr>
          <w:rFonts w:ascii="Arial" w:hAnsi="Arial" w:cs="Arial"/>
        </w:rPr>
      </w:pPr>
    </w:p>
    <w:p w14:paraId="0F2DD17D" w14:textId="420DC014" w:rsidR="009105E5" w:rsidRPr="003B6818" w:rsidRDefault="009105E5" w:rsidP="003459E5">
      <w:pPr>
        <w:autoSpaceDE w:val="0"/>
        <w:jc w:val="both"/>
        <w:rPr>
          <w:rFonts w:ascii="Arial" w:hAnsi="Arial" w:cs="Arial"/>
          <w:lang w:eastAsia="ar-SA"/>
        </w:rPr>
      </w:pPr>
      <w:r w:rsidRPr="003B6818">
        <w:rPr>
          <w:rFonts w:ascii="Arial" w:hAnsi="Arial" w:cs="Arial"/>
        </w:rPr>
        <w:t>A tal fine, consapevole della responsabilità penale e della decadenza da eventuali benefici acquisiti</w:t>
      </w:r>
      <w:r w:rsidR="003B6818" w:rsidRPr="003B6818">
        <w:rPr>
          <w:rFonts w:ascii="Arial" w:hAnsi="Arial" w:cs="Arial"/>
          <w:lang w:eastAsia="ar-SA"/>
        </w:rPr>
        <w:t xml:space="preserve"> </w:t>
      </w:r>
      <w:r w:rsidRPr="003B6818">
        <w:rPr>
          <w:rFonts w:ascii="Arial" w:hAnsi="Arial" w:cs="Arial"/>
        </w:rPr>
        <w:t xml:space="preserve">nel caso di dichiarazioni mendaci, </w:t>
      </w:r>
      <w:r w:rsidRPr="003B6818">
        <w:rPr>
          <w:rFonts w:ascii="Arial" w:hAnsi="Arial" w:cs="Arial"/>
          <w:b/>
        </w:rPr>
        <w:t>dichiara</w:t>
      </w:r>
      <w:r w:rsidRPr="003B6818">
        <w:rPr>
          <w:rFonts w:ascii="Arial" w:hAnsi="Arial" w:cs="Arial"/>
        </w:rPr>
        <w:t xml:space="preserve"> sotto la propria responsabilità quanto segue:</w:t>
      </w:r>
    </w:p>
    <w:p w14:paraId="6BCA5464" w14:textId="77777777" w:rsidR="009105E5" w:rsidRPr="003B6818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3B6818">
        <w:rPr>
          <w:rFonts w:ascii="Arial" w:hAnsi="Arial" w:cs="Arial"/>
          <w:sz w:val="20"/>
          <w:szCs w:val="20"/>
        </w:rPr>
        <w:t>di aver preso visione delle condizioni previste dal bando</w:t>
      </w:r>
    </w:p>
    <w:p w14:paraId="4C147212" w14:textId="77777777" w:rsidR="009105E5" w:rsidRPr="003B6818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3B6818">
        <w:rPr>
          <w:rFonts w:ascii="Arial" w:hAnsi="Arial" w:cs="Arial"/>
          <w:sz w:val="20"/>
          <w:szCs w:val="20"/>
        </w:rPr>
        <w:t>di essere in godimento dei diritti politici</w:t>
      </w:r>
    </w:p>
    <w:p w14:paraId="4768EC30" w14:textId="77777777" w:rsidR="009105E5" w:rsidRPr="003B6818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3B6818">
        <w:rPr>
          <w:rFonts w:ascii="Arial" w:hAnsi="Arial" w:cs="Arial"/>
          <w:sz w:val="20"/>
          <w:szCs w:val="20"/>
        </w:rPr>
        <w:t xml:space="preserve">di non aver subito condanne penali ovvero di avere i seguenti provvedimenti penali pendenti: </w:t>
      </w:r>
    </w:p>
    <w:p w14:paraId="1F39CA80" w14:textId="77777777" w:rsidR="009105E5" w:rsidRPr="003B6818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Pr="003B6818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  <w:r w:rsidRPr="003B6818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248E8C5E" w:rsidR="009105E5" w:rsidRPr="003B6818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3B6818">
        <w:rPr>
          <w:rFonts w:ascii="Arial" w:hAnsi="Arial" w:cs="Arial"/>
          <w:sz w:val="20"/>
          <w:szCs w:val="20"/>
        </w:rPr>
        <w:t xml:space="preserve">di non avere procedimenti penali pendenti, ovvero di avere i seguenti procedimenti penali pendenti: </w:t>
      </w:r>
    </w:p>
    <w:p w14:paraId="375410B5" w14:textId="77777777" w:rsidR="009105E5" w:rsidRPr="003B6818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Pr="003B6818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  <w:r w:rsidRPr="003B6818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Pr="003B6818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3B6818">
        <w:rPr>
          <w:rFonts w:ascii="Arial" w:hAnsi="Arial" w:cs="Arial"/>
          <w:sz w:val="20"/>
          <w:szCs w:val="20"/>
        </w:rPr>
        <w:t>di impegnarsi a documentare puntualmente tutta l’attività svolta</w:t>
      </w:r>
    </w:p>
    <w:p w14:paraId="72C074D1" w14:textId="77777777" w:rsidR="009105E5" w:rsidRPr="003B6818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3B6818">
        <w:rPr>
          <w:rFonts w:ascii="Arial" w:hAnsi="Arial" w:cs="Arial"/>
          <w:sz w:val="20"/>
          <w:szCs w:val="20"/>
        </w:rPr>
        <w:t>di essere disponibile ad adattarsi al calendario definito dal Gruppo Operativo di Piano</w:t>
      </w:r>
    </w:p>
    <w:p w14:paraId="5C4E7AEC" w14:textId="77777777" w:rsidR="009105E5" w:rsidRPr="003B6818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3B6818">
        <w:rPr>
          <w:rFonts w:ascii="Arial" w:hAnsi="Arial" w:cs="Arial"/>
          <w:sz w:val="20"/>
          <w:szCs w:val="20"/>
        </w:rPr>
        <w:t>di non essere in alcuna delle condizioni di incompatibilità con l’incarico previsti dalla norma vigente</w:t>
      </w:r>
    </w:p>
    <w:p w14:paraId="49CE9975" w14:textId="77777777" w:rsidR="009105E5" w:rsidRPr="003B6818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3B6818">
        <w:rPr>
          <w:rFonts w:ascii="Arial" w:hAnsi="Arial" w:cs="Arial"/>
          <w:sz w:val="20"/>
          <w:szCs w:val="20"/>
        </w:rPr>
        <w:t>di avere la competenza informatica l’uso della piattaforma on line “Gestione progetti PON scuola”</w:t>
      </w:r>
    </w:p>
    <w:p w14:paraId="15E202A9" w14:textId="77777777" w:rsidR="009105E5" w:rsidRPr="003B6818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Pr="003B6818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 w:rsidRPr="003B6818">
        <w:rPr>
          <w:rFonts w:ascii="Arial" w:hAnsi="Arial" w:cs="Arial"/>
        </w:rPr>
        <w:t>Data</w:t>
      </w:r>
      <w:r w:rsidRPr="003B6818">
        <w:t xml:space="preserve">___________________ </w:t>
      </w:r>
      <w:r w:rsidRPr="003B6818">
        <w:rPr>
          <w:rFonts w:ascii="Arial" w:hAnsi="Arial" w:cs="Arial"/>
        </w:rPr>
        <w:t>firma</w:t>
      </w:r>
      <w:r w:rsidRPr="003B6818">
        <w:t>_____________________________________________</w:t>
      </w:r>
    </w:p>
    <w:p w14:paraId="260C2E76" w14:textId="77777777" w:rsidR="009105E5" w:rsidRPr="003B6818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 w:rsidRPr="003B6818">
        <w:rPr>
          <w:rFonts w:ascii="Arial" w:hAnsi="Arial" w:cs="Arial"/>
        </w:rPr>
        <w:t xml:space="preserve">Si allega alla presente </w:t>
      </w:r>
    </w:p>
    <w:p w14:paraId="3C5F1EF0" w14:textId="77777777" w:rsidR="009105E5" w:rsidRPr="003B6818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</w:rPr>
      </w:pPr>
      <w:r w:rsidRPr="003B6818">
        <w:rPr>
          <w:rFonts w:ascii="Arial" w:hAnsi="Arial" w:cs="Arial"/>
        </w:rPr>
        <w:t>Documento di identità in fotocopia</w:t>
      </w:r>
    </w:p>
    <w:p w14:paraId="2832AE43" w14:textId="77777777" w:rsidR="00F43707" w:rsidRPr="003B6818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</w:rPr>
      </w:pPr>
      <w:r w:rsidRPr="003B6818">
        <w:rPr>
          <w:rFonts w:ascii="Arial" w:hAnsi="Arial" w:cs="Arial"/>
        </w:rPr>
        <w:t>Allegato B (griglia di valutazione</w:t>
      </w:r>
      <w:r w:rsidR="00835BCD" w:rsidRPr="003B6818">
        <w:rPr>
          <w:rFonts w:ascii="Arial" w:hAnsi="Arial" w:cs="Arial"/>
        </w:rPr>
        <w:t>)</w:t>
      </w:r>
    </w:p>
    <w:p w14:paraId="3B540859" w14:textId="77777777" w:rsidR="00CE0054" w:rsidRPr="003B6818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</w:rPr>
      </w:pPr>
      <w:r w:rsidRPr="003B6818">
        <w:rPr>
          <w:rFonts w:ascii="Arial" w:hAnsi="Arial" w:cs="Arial"/>
        </w:rPr>
        <w:t>Curriculum Vitae</w:t>
      </w:r>
    </w:p>
    <w:p w14:paraId="21D1072A" w14:textId="77777777" w:rsidR="00CE0054" w:rsidRPr="003B6818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</w:rPr>
      </w:pPr>
    </w:p>
    <w:p w14:paraId="6B0C9F03" w14:textId="77777777" w:rsidR="003C0C66" w:rsidRPr="003B6818" w:rsidRDefault="009105E5" w:rsidP="003459E5">
      <w:pPr>
        <w:autoSpaceDE w:val="0"/>
        <w:jc w:val="both"/>
        <w:rPr>
          <w:rFonts w:ascii="Arial" w:hAnsi="Arial" w:cs="Arial"/>
        </w:rPr>
      </w:pPr>
      <w:r w:rsidRPr="003B6818">
        <w:rPr>
          <w:rFonts w:ascii="Arial" w:hAnsi="Arial" w:cs="Arial"/>
        </w:rPr>
        <w:t xml:space="preserve">N.B.: </w:t>
      </w:r>
      <w:r w:rsidRPr="003B6818">
        <w:rPr>
          <w:rFonts w:ascii="Arial" w:hAnsi="Arial" w:cs="Arial"/>
          <w:b/>
          <w:u w:val="single"/>
        </w:rPr>
        <w:t>La domanda priva degli allegati e non firmati non verrà presa in considerazione</w:t>
      </w:r>
    </w:p>
    <w:p w14:paraId="5E3D1E3D" w14:textId="77777777" w:rsidR="003C0C66" w:rsidRPr="003B6818" w:rsidRDefault="003C0C66" w:rsidP="003459E5">
      <w:pPr>
        <w:autoSpaceDE w:val="0"/>
        <w:jc w:val="both"/>
        <w:rPr>
          <w:rFonts w:ascii="Arial" w:hAnsi="Arial" w:cs="Arial"/>
        </w:rPr>
      </w:pPr>
    </w:p>
    <w:p w14:paraId="7D7725C1" w14:textId="38EA0F84" w:rsidR="009105E5" w:rsidRPr="003B6818" w:rsidRDefault="009105E5" w:rsidP="003459E5">
      <w:pPr>
        <w:autoSpaceDE w:val="0"/>
        <w:jc w:val="both"/>
        <w:rPr>
          <w:rFonts w:ascii="Arial" w:hAnsi="Arial" w:cs="Arial"/>
        </w:rPr>
      </w:pPr>
      <w:r w:rsidRPr="003B6818">
        <w:rPr>
          <w:rFonts w:ascii="Arial" w:hAnsi="Arial" w:cs="Arial"/>
        </w:rPr>
        <w:lastRenderedPageBreak/>
        <w:t xml:space="preserve">Il/la sottoscritto/a, ai sensi della legge </w:t>
      </w:r>
      <w:r w:rsidR="00F57E55" w:rsidRPr="003B6818">
        <w:rPr>
          <w:rFonts w:ascii="Arial" w:hAnsi="Arial" w:cs="Arial"/>
        </w:rPr>
        <w:t>196/03, autorizza</w:t>
      </w:r>
      <w:r w:rsidR="003B6818" w:rsidRPr="003B6818">
        <w:rPr>
          <w:rFonts w:ascii="Arial" w:hAnsi="Arial" w:cs="Arial"/>
        </w:rPr>
        <w:t xml:space="preserve"> il Liceo Scientifico Statale “</w:t>
      </w:r>
      <w:r w:rsidR="003B6818" w:rsidRPr="003B6818">
        <w:rPr>
          <w:rFonts w:ascii="Arial" w:hAnsi="Arial" w:cs="Arial"/>
          <w:i/>
        </w:rPr>
        <w:t xml:space="preserve">F. </w:t>
      </w:r>
      <w:proofErr w:type="spellStart"/>
      <w:r w:rsidR="003B6818" w:rsidRPr="003B6818">
        <w:rPr>
          <w:rFonts w:ascii="Arial" w:hAnsi="Arial" w:cs="Arial"/>
          <w:i/>
        </w:rPr>
        <w:t>Lussana</w:t>
      </w:r>
      <w:proofErr w:type="spellEnd"/>
      <w:r w:rsidR="003B6818" w:rsidRPr="003B6818">
        <w:rPr>
          <w:rFonts w:ascii="Arial" w:hAnsi="Arial" w:cs="Arial"/>
        </w:rPr>
        <w:t>”</w:t>
      </w:r>
      <w:r w:rsidR="00D312AE" w:rsidRPr="003B6818">
        <w:rPr>
          <w:rFonts w:ascii="Arial" w:hAnsi="Arial" w:cs="Arial"/>
        </w:rPr>
        <w:t xml:space="preserve"> </w:t>
      </w:r>
      <w:r w:rsidRPr="003B6818">
        <w:rPr>
          <w:rFonts w:ascii="Arial" w:hAnsi="Arial" w:cs="Arial"/>
        </w:rPr>
        <w:t>al</w:t>
      </w:r>
      <w:r w:rsidR="003B6818" w:rsidRPr="003B6818">
        <w:rPr>
          <w:rFonts w:ascii="Arial" w:hAnsi="Arial" w:cs="Arial"/>
        </w:rPr>
        <w:t xml:space="preserve"> </w:t>
      </w:r>
      <w:r w:rsidRPr="003B6818">
        <w:rPr>
          <w:rFonts w:ascii="Arial" w:hAnsi="Arial" w:cs="Arial"/>
        </w:rPr>
        <w:t>trattamento dei dati contenuti nella presente autocertificazione esclusivamente nell’ambito e per i</w:t>
      </w:r>
      <w:r w:rsidR="003B6818" w:rsidRPr="003B6818">
        <w:rPr>
          <w:rFonts w:ascii="Arial" w:hAnsi="Arial" w:cs="Arial"/>
        </w:rPr>
        <w:t xml:space="preserve"> </w:t>
      </w:r>
      <w:r w:rsidRPr="003B6818">
        <w:rPr>
          <w:rFonts w:ascii="Arial" w:hAnsi="Arial" w:cs="Arial"/>
        </w:rPr>
        <w:t>fini istituzionali della Pubblica Amministrazione</w:t>
      </w:r>
    </w:p>
    <w:p w14:paraId="5EF061E2" w14:textId="77777777" w:rsidR="00D6429B" w:rsidRPr="003B6818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Pr="003B6818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3B6818" w:rsidRDefault="009105E5" w:rsidP="00FE6C7B">
      <w:pPr>
        <w:autoSpaceDE w:val="0"/>
        <w:spacing w:line="480" w:lineRule="auto"/>
        <w:jc w:val="both"/>
        <w:rPr>
          <w:rFonts w:ascii="Arial" w:hAnsi="Arial" w:cs="Arial"/>
        </w:rPr>
      </w:pPr>
      <w:r w:rsidRPr="003B6818">
        <w:rPr>
          <w:rFonts w:ascii="Arial" w:hAnsi="Arial" w:cs="Arial"/>
        </w:rPr>
        <w:t>Data___________________ firma____________________________________________</w:t>
      </w:r>
    </w:p>
    <w:sectPr w:rsidR="00110098" w:rsidRPr="003B6818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B0FD5" w14:textId="77777777" w:rsidR="001133F7" w:rsidRDefault="001133F7">
      <w:r>
        <w:separator/>
      </w:r>
    </w:p>
  </w:endnote>
  <w:endnote w:type="continuationSeparator" w:id="0">
    <w:p w14:paraId="7BCCFFE0" w14:textId="77777777" w:rsidR="001133F7" w:rsidRDefault="0011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9D277" w14:textId="77777777" w:rsidR="001133F7" w:rsidRDefault="001133F7">
      <w:r>
        <w:separator/>
      </w:r>
    </w:p>
  </w:footnote>
  <w:footnote w:type="continuationSeparator" w:id="0">
    <w:p w14:paraId="650D9F07" w14:textId="77777777" w:rsidR="001133F7" w:rsidRDefault="0011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6818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623B2-2F55-4AD9-96BF-3F68DF27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288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Perrotta Simone</cp:lastModifiedBy>
  <cp:revision>5</cp:revision>
  <cp:lastPrinted>2018-05-17T14:28:00Z</cp:lastPrinted>
  <dcterms:created xsi:type="dcterms:W3CDTF">2021-10-31T21:34:00Z</dcterms:created>
  <dcterms:modified xsi:type="dcterms:W3CDTF">2021-12-01T17:14:00Z</dcterms:modified>
</cp:coreProperties>
</file>