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0635" w14:textId="77777777" w:rsidR="00A361B4" w:rsidRDefault="00A361B4">
      <w:pPr>
        <w:jc w:val="right"/>
        <w:rPr>
          <w:rFonts w:ascii="Verdana" w:hAnsi="Verdana"/>
          <w:b/>
          <w:sz w:val="18"/>
          <w:szCs w:val="18"/>
          <w:u w:val="single"/>
        </w:rPr>
      </w:pPr>
    </w:p>
    <w:p w14:paraId="656F2466" w14:textId="77777777" w:rsidR="005300B0" w:rsidRPr="005C34B1" w:rsidRDefault="005300B0">
      <w:pPr>
        <w:jc w:val="right"/>
        <w:rPr>
          <w:rFonts w:ascii="Verdana" w:hAnsi="Verdana"/>
          <w:b/>
          <w:sz w:val="18"/>
          <w:szCs w:val="18"/>
          <w:u w:val="single"/>
        </w:rPr>
      </w:pPr>
    </w:p>
    <w:p w14:paraId="73D454B6" w14:textId="77777777" w:rsidR="00A361B4" w:rsidRPr="005C34B1" w:rsidRDefault="00A361B4" w:rsidP="00F07C3A">
      <w:pPr>
        <w:rPr>
          <w:rFonts w:ascii="Verdana" w:hAnsi="Verdana"/>
          <w:b/>
          <w:sz w:val="16"/>
          <w:szCs w:val="16"/>
        </w:rPr>
      </w:pPr>
      <w:r w:rsidRPr="005C34B1">
        <w:rPr>
          <w:rFonts w:ascii="Verdana" w:hAnsi="Verdana"/>
          <w:b/>
          <w:sz w:val="18"/>
          <w:szCs w:val="18"/>
          <w:u w:val="single"/>
        </w:rPr>
        <w:t>ALL. A</w:t>
      </w:r>
    </w:p>
    <w:p w14:paraId="33C2CD65" w14:textId="77777777" w:rsidR="00A361B4" w:rsidRPr="005C34B1" w:rsidRDefault="00A361B4">
      <w:pPr>
        <w:jc w:val="center"/>
        <w:rPr>
          <w:rFonts w:ascii="Verdana" w:hAnsi="Verdana"/>
          <w:b/>
          <w:sz w:val="16"/>
          <w:szCs w:val="16"/>
        </w:rPr>
      </w:pPr>
    </w:p>
    <w:p w14:paraId="534E5828" w14:textId="77777777" w:rsidR="00A361B4" w:rsidRPr="005C34B1" w:rsidRDefault="00A361B4">
      <w:pPr>
        <w:jc w:val="center"/>
        <w:rPr>
          <w:rFonts w:ascii="Verdana" w:hAnsi="Verdana"/>
          <w:b/>
          <w:sz w:val="16"/>
          <w:szCs w:val="16"/>
        </w:rPr>
      </w:pPr>
    </w:p>
    <w:p w14:paraId="7F98E6C5" w14:textId="77777777" w:rsidR="00A361B4" w:rsidRPr="005C34B1" w:rsidRDefault="00A361B4">
      <w:pPr>
        <w:jc w:val="center"/>
        <w:rPr>
          <w:rFonts w:ascii="Verdana" w:hAnsi="Verdana"/>
          <w:b/>
          <w:sz w:val="16"/>
          <w:szCs w:val="16"/>
        </w:rPr>
      </w:pPr>
      <w:r w:rsidRPr="005C34B1">
        <w:rPr>
          <w:rFonts w:ascii="Verdana" w:hAnsi="Verdana"/>
          <w:b/>
          <w:sz w:val="16"/>
          <w:szCs w:val="16"/>
        </w:rPr>
        <w:t xml:space="preserve">SCHEMA DI DOMANDA PER LA PARTECIPAZIONE AL BANDO PUBBLICO </w:t>
      </w:r>
    </w:p>
    <w:p w14:paraId="27DA1784" w14:textId="40B4AAB0" w:rsidR="00A361B4" w:rsidRPr="005C34B1" w:rsidRDefault="00A361B4">
      <w:pPr>
        <w:jc w:val="center"/>
        <w:rPr>
          <w:rFonts w:ascii="Verdana" w:hAnsi="Verdana"/>
          <w:bCs/>
          <w:sz w:val="16"/>
          <w:szCs w:val="16"/>
        </w:rPr>
      </w:pPr>
      <w:r w:rsidRPr="005C34B1">
        <w:rPr>
          <w:rFonts w:ascii="Verdana" w:hAnsi="Verdana"/>
          <w:b/>
          <w:sz w:val="16"/>
          <w:szCs w:val="16"/>
        </w:rPr>
        <w:t>PER IL REPERIMENTO DI ESPERTI ESTERNI (</w:t>
      </w:r>
      <w:r w:rsidR="00A74F46">
        <w:rPr>
          <w:rFonts w:ascii="Verdana" w:hAnsi="Verdana"/>
          <w:b/>
          <w:sz w:val="16"/>
          <w:szCs w:val="16"/>
        </w:rPr>
        <w:t>PSICOLOGO</w:t>
      </w:r>
      <w:r w:rsidR="00165BF8">
        <w:rPr>
          <w:rFonts w:ascii="Verdana" w:hAnsi="Verdana"/>
          <w:b/>
          <w:sz w:val="16"/>
          <w:szCs w:val="16"/>
        </w:rPr>
        <w:t xml:space="preserve"> </w:t>
      </w:r>
      <w:r w:rsidR="00490667">
        <w:rPr>
          <w:rFonts w:ascii="Verdana" w:hAnsi="Verdana"/>
          <w:b/>
          <w:sz w:val="16"/>
          <w:szCs w:val="16"/>
        </w:rPr>
        <w:t>A.S.</w:t>
      </w:r>
      <w:r w:rsidR="00F80806">
        <w:rPr>
          <w:rFonts w:ascii="Verdana" w:hAnsi="Verdana"/>
          <w:b/>
          <w:sz w:val="16"/>
          <w:szCs w:val="16"/>
        </w:rPr>
        <w:t xml:space="preserve"> </w:t>
      </w:r>
      <w:r w:rsidR="009E7B14">
        <w:rPr>
          <w:rFonts w:ascii="Verdana" w:hAnsi="Verdana"/>
          <w:b/>
          <w:sz w:val="16"/>
          <w:szCs w:val="16"/>
        </w:rPr>
        <w:t>20</w:t>
      </w:r>
      <w:r w:rsidR="0032011C">
        <w:rPr>
          <w:rFonts w:ascii="Verdana" w:hAnsi="Verdana"/>
          <w:b/>
          <w:sz w:val="16"/>
          <w:szCs w:val="16"/>
        </w:rPr>
        <w:t>20</w:t>
      </w:r>
      <w:r w:rsidR="009E7B14">
        <w:rPr>
          <w:rFonts w:ascii="Verdana" w:hAnsi="Verdana"/>
          <w:b/>
          <w:sz w:val="16"/>
          <w:szCs w:val="16"/>
        </w:rPr>
        <w:t>-</w:t>
      </w:r>
      <w:r w:rsidR="00165BF8">
        <w:rPr>
          <w:rFonts w:ascii="Verdana" w:hAnsi="Verdana"/>
          <w:b/>
          <w:sz w:val="16"/>
          <w:szCs w:val="16"/>
        </w:rPr>
        <w:t>2</w:t>
      </w:r>
      <w:r w:rsidR="0032011C">
        <w:rPr>
          <w:rFonts w:ascii="Verdana" w:hAnsi="Verdana"/>
          <w:b/>
          <w:sz w:val="16"/>
          <w:szCs w:val="16"/>
        </w:rPr>
        <w:t>1</w:t>
      </w:r>
      <w:r w:rsidRPr="005C34B1">
        <w:rPr>
          <w:rFonts w:ascii="Verdana" w:hAnsi="Verdana"/>
          <w:b/>
          <w:sz w:val="16"/>
          <w:szCs w:val="16"/>
        </w:rPr>
        <w:t>)</w:t>
      </w:r>
    </w:p>
    <w:p w14:paraId="74C4F7D8" w14:textId="77777777" w:rsidR="00A361B4" w:rsidRPr="005C34B1" w:rsidRDefault="00A361B4">
      <w:pPr>
        <w:pStyle w:val="NormaleWeb1"/>
        <w:jc w:val="center"/>
        <w:rPr>
          <w:rFonts w:ascii="Verdana" w:hAnsi="Verdana"/>
          <w:b/>
          <w:sz w:val="16"/>
          <w:szCs w:val="16"/>
        </w:rPr>
      </w:pPr>
      <w:r w:rsidRPr="005C34B1">
        <w:rPr>
          <w:rFonts w:ascii="Verdana" w:hAnsi="Verdana"/>
          <w:bCs/>
          <w:sz w:val="16"/>
          <w:szCs w:val="16"/>
        </w:rPr>
        <w:t>Da riprodurre a cura del concorrente:</w:t>
      </w:r>
      <w:r w:rsidRPr="005C34B1">
        <w:rPr>
          <w:rFonts w:ascii="Verdana" w:hAnsi="Verdana"/>
          <w:b/>
          <w:bCs/>
          <w:sz w:val="16"/>
          <w:szCs w:val="16"/>
        </w:rPr>
        <w:t xml:space="preserve"> PERSONA FISICA</w:t>
      </w:r>
    </w:p>
    <w:p w14:paraId="436511F4" w14:textId="77777777" w:rsidR="00A361B4" w:rsidRPr="005C34B1" w:rsidRDefault="00A361B4">
      <w:pPr>
        <w:pStyle w:val="NormaleWeb1"/>
        <w:spacing w:before="0" w:after="0"/>
        <w:ind w:left="6583"/>
        <w:rPr>
          <w:rFonts w:ascii="Verdana" w:hAnsi="Verdana"/>
          <w:b/>
          <w:sz w:val="16"/>
          <w:szCs w:val="16"/>
        </w:rPr>
      </w:pPr>
      <w:r w:rsidRPr="005C34B1">
        <w:rPr>
          <w:rFonts w:ascii="Verdana" w:hAnsi="Verdana"/>
          <w:b/>
          <w:sz w:val="16"/>
          <w:szCs w:val="16"/>
        </w:rPr>
        <w:t xml:space="preserve">     AL DIRIGENTE SCOLASTICO</w:t>
      </w:r>
    </w:p>
    <w:p w14:paraId="176E9A7B" w14:textId="77777777" w:rsidR="00A361B4" w:rsidRPr="005C34B1" w:rsidRDefault="00A361B4">
      <w:pPr>
        <w:pStyle w:val="NormaleWeb1"/>
        <w:spacing w:before="0" w:after="0"/>
        <w:ind w:left="6629" w:firstLine="181"/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b/>
          <w:sz w:val="16"/>
          <w:szCs w:val="16"/>
        </w:rPr>
        <w:t xml:space="preserve">LICEO CLASSICO </w:t>
      </w:r>
      <w:r w:rsidRPr="005C34B1">
        <w:rPr>
          <w:rFonts w:ascii="Verdana" w:hAnsi="Verdana"/>
          <w:b/>
          <w:i/>
          <w:sz w:val="16"/>
          <w:szCs w:val="16"/>
        </w:rPr>
        <w:t>PAOLO SARPI</w:t>
      </w:r>
    </w:p>
    <w:p w14:paraId="09291630" w14:textId="77777777" w:rsidR="00A361B4" w:rsidRPr="005C34B1" w:rsidRDefault="00A361B4">
      <w:pPr>
        <w:pStyle w:val="NormaleWeb1"/>
        <w:spacing w:before="0" w:after="0"/>
        <w:jc w:val="right"/>
        <w:rPr>
          <w:rFonts w:ascii="Verdana" w:hAnsi="Verdana"/>
          <w:b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> </w:t>
      </w:r>
      <w:r w:rsidRPr="005C34B1">
        <w:rPr>
          <w:rFonts w:ascii="Verdana" w:hAnsi="Verdana"/>
          <w:b/>
          <w:sz w:val="16"/>
          <w:szCs w:val="16"/>
        </w:rPr>
        <w:tab/>
      </w:r>
      <w:r w:rsidRPr="005C34B1">
        <w:rPr>
          <w:rFonts w:ascii="Verdana" w:hAnsi="Verdana"/>
          <w:b/>
          <w:sz w:val="16"/>
          <w:szCs w:val="16"/>
        </w:rPr>
        <w:tab/>
      </w:r>
      <w:r w:rsidRPr="005C34B1">
        <w:rPr>
          <w:rFonts w:ascii="Verdana" w:hAnsi="Verdana"/>
          <w:b/>
          <w:sz w:val="16"/>
          <w:szCs w:val="16"/>
        </w:rPr>
        <w:tab/>
      </w:r>
      <w:r w:rsidRPr="005C34B1">
        <w:rPr>
          <w:rFonts w:ascii="Verdana" w:hAnsi="Verdana"/>
          <w:b/>
          <w:sz w:val="16"/>
          <w:szCs w:val="16"/>
        </w:rPr>
        <w:tab/>
        <w:t xml:space="preserve">  </w:t>
      </w:r>
      <w:r w:rsidRPr="005C34B1">
        <w:rPr>
          <w:rFonts w:ascii="Verdana" w:hAnsi="Verdana"/>
          <w:b/>
          <w:sz w:val="16"/>
          <w:szCs w:val="16"/>
        </w:rPr>
        <w:tab/>
      </w:r>
      <w:r w:rsidRPr="005C34B1">
        <w:rPr>
          <w:rFonts w:ascii="Verdana" w:hAnsi="Verdana"/>
          <w:b/>
          <w:sz w:val="16"/>
          <w:szCs w:val="16"/>
        </w:rPr>
        <w:tab/>
      </w:r>
    </w:p>
    <w:p w14:paraId="0844D714" w14:textId="77777777" w:rsidR="00A361B4" w:rsidRPr="005C34B1" w:rsidRDefault="00A361B4">
      <w:pPr>
        <w:rPr>
          <w:rFonts w:ascii="Verdana" w:hAnsi="Verdana"/>
          <w:b/>
          <w:sz w:val="16"/>
          <w:szCs w:val="16"/>
        </w:rPr>
      </w:pPr>
      <w:r w:rsidRPr="005C34B1">
        <w:rPr>
          <w:rFonts w:ascii="Verdana" w:hAnsi="Verdana"/>
          <w:b/>
          <w:sz w:val="16"/>
          <w:szCs w:val="16"/>
        </w:rPr>
        <w:tab/>
      </w:r>
      <w:r w:rsidRPr="005C34B1">
        <w:rPr>
          <w:rFonts w:ascii="Verdana" w:hAnsi="Verdana"/>
          <w:b/>
          <w:sz w:val="16"/>
          <w:szCs w:val="16"/>
        </w:rPr>
        <w:tab/>
      </w:r>
      <w:r w:rsidRPr="005C34B1">
        <w:rPr>
          <w:rFonts w:ascii="Verdana" w:hAnsi="Verdana"/>
          <w:b/>
          <w:sz w:val="16"/>
          <w:szCs w:val="16"/>
        </w:rPr>
        <w:tab/>
        <w:t xml:space="preserve">  </w:t>
      </w:r>
      <w:r w:rsidRPr="005C34B1">
        <w:rPr>
          <w:rFonts w:ascii="Verdana" w:hAnsi="Verdana"/>
          <w:b/>
          <w:sz w:val="16"/>
          <w:szCs w:val="16"/>
        </w:rPr>
        <w:tab/>
      </w:r>
      <w:r w:rsidRPr="005C34B1">
        <w:rPr>
          <w:rFonts w:ascii="Verdana" w:hAnsi="Verdana"/>
          <w:b/>
          <w:sz w:val="16"/>
          <w:szCs w:val="16"/>
        </w:rPr>
        <w:tab/>
      </w:r>
      <w:r w:rsidRPr="005C34B1">
        <w:rPr>
          <w:rFonts w:ascii="Verdana" w:hAnsi="Verdana"/>
          <w:b/>
          <w:sz w:val="16"/>
          <w:szCs w:val="16"/>
        </w:rPr>
        <w:tab/>
      </w:r>
      <w:r w:rsidRPr="005C34B1">
        <w:rPr>
          <w:rFonts w:ascii="Verdana" w:hAnsi="Verdana"/>
          <w:b/>
          <w:sz w:val="16"/>
          <w:szCs w:val="16"/>
        </w:rPr>
        <w:tab/>
      </w:r>
      <w:r w:rsidRPr="005C34B1">
        <w:rPr>
          <w:rFonts w:ascii="Verdana" w:hAnsi="Verdana"/>
          <w:b/>
          <w:sz w:val="16"/>
          <w:szCs w:val="16"/>
        </w:rPr>
        <w:tab/>
      </w:r>
    </w:p>
    <w:p w14:paraId="53FBD11D" w14:textId="77777777" w:rsidR="00A361B4" w:rsidRPr="005C34B1" w:rsidRDefault="00A361B4">
      <w:pPr>
        <w:rPr>
          <w:rFonts w:ascii="Verdana" w:hAnsi="Verdana"/>
          <w:b/>
          <w:sz w:val="16"/>
          <w:szCs w:val="16"/>
        </w:rPr>
      </w:pPr>
    </w:p>
    <w:p w14:paraId="7E921DDF" w14:textId="77777777" w:rsidR="00A361B4" w:rsidRPr="005C34B1" w:rsidRDefault="00A361B4">
      <w:pPr>
        <w:spacing w:line="360" w:lineRule="auto"/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>Il/la sottoscritt_ __________________________________ nat_ a ___________________________________________</w:t>
      </w:r>
    </w:p>
    <w:p w14:paraId="4690FA22" w14:textId="77777777" w:rsidR="00A361B4" w:rsidRPr="005C34B1" w:rsidRDefault="00A361B4">
      <w:pPr>
        <w:spacing w:line="360" w:lineRule="auto"/>
        <w:rPr>
          <w:rFonts w:ascii="Verdana" w:hAnsi="Verdana"/>
          <w:sz w:val="16"/>
          <w:szCs w:val="16"/>
        </w:rPr>
      </w:pPr>
    </w:p>
    <w:p w14:paraId="42D8C996" w14:textId="77777777" w:rsidR="00A361B4" w:rsidRPr="005C34B1" w:rsidRDefault="00A361B4">
      <w:pPr>
        <w:spacing w:line="360" w:lineRule="auto"/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>il ____ / ____ / ____ e residente a ______________________________________________________ prov. ( ______ )</w:t>
      </w:r>
    </w:p>
    <w:p w14:paraId="11BA542A" w14:textId="77777777" w:rsidR="00A361B4" w:rsidRPr="005C34B1" w:rsidRDefault="00A361B4">
      <w:pPr>
        <w:spacing w:line="360" w:lineRule="auto"/>
        <w:rPr>
          <w:rFonts w:ascii="Verdana" w:hAnsi="Verdana"/>
          <w:sz w:val="16"/>
          <w:szCs w:val="16"/>
        </w:rPr>
      </w:pPr>
    </w:p>
    <w:p w14:paraId="343B8C7A" w14:textId="77777777" w:rsidR="00A361B4" w:rsidRPr="005C34B1" w:rsidRDefault="00A361B4">
      <w:pPr>
        <w:spacing w:line="360" w:lineRule="auto"/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>in via ________________________________________________________________ n. _______  cap.______________</w:t>
      </w:r>
    </w:p>
    <w:p w14:paraId="6B88E727" w14:textId="77777777" w:rsidR="00A361B4" w:rsidRPr="005C34B1" w:rsidRDefault="00A361B4">
      <w:pPr>
        <w:spacing w:line="360" w:lineRule="auto"/>
        <w:rPr>
          <w:rFonts w:ascii="Verdana" w:hAnsi="Verdana"/>
          <w:sz w:val="16"/>
          <w:szCs w:val="16"/>
        </w:rPr>
      </w:pPr>
    </w:p>
    <w:p w14:paraId="7E18C444" w14:textId="77777777" w:rsidR="00A361B4" w:rsidRPr="005C34B1" w:rsidRDefault="00A361B4">
      <w:pPr>
        <w:spacing w:line="360" w:lineRule="auto"/>
        <w:rPr>
          <w:rFonts w:ascii="Verdana" w:hAnsi="Verdana"/>
          <w:sz w:val="16"/>
          <w:szCs w:val="16"/>
          <w:u w:val="single"/>
        </w:rPr>
      </w:pPr>
      <w:r w:rsidRPr="005C34B1">
        <w:rPr>
          <w:rFonts w:ascii="Verdana" w:hAnsi="Verdana"/>
          <w:sz w:val="16"/>
          <w:szCs w:val="16"/>
        </w:rPr>
        <w:t>status professionale __________________________________ codice fiscale ___________________________________</w:t>
      </w:r>
    </w:p>
    <w:p w14:paraId="172E63B6" w14:textId="77777777" w:rsidR="00A361B4" w:rsidRPr="005C34B1" w:rsidRDefault="00A361B4">
      <w:pPr>
        <w:spacing w:line="360" w:lineRule="auto"/>
        <w:rPr>
          <w:rFonts w:ascii="Verdana" w:hAnsi="Verdana"/>
          <w:sz w:val="16"/>
          <w:szCs w:val="16"/>
          <w:u w:val="single"/>
        </w:rPr>
      </w:pPr>
    </w:p>
    <w:p w14:paraId="69B3EC18" w14:textId="77777777" w:rsidR="00A361B4" w:rsidRPr="005C34B1" w:rsidRDefault="00A361B4">
      <w:pPr>
        <w:spacing w:line="360" w:lineRule="auto"/>
        <w:rPr>
          <w:rFonts w:ascii="Verdana" w:hAnsi="Verdana"/>
          <w:sz w:val="16"/>
          <w:szCs w:val="16"/>
          <w:u w:val="single"/>
        </w:rPr>
      </w:pPr>
      <w:r w:rsidRPr="005C34B1">
        <w:rPr>
          <w:rFonts w:ascii="Verdana" w:hAnsi="Verdana"/>
          <w:sz w:val="16"/>
          <w:szCs w:val="16"/>
        </w:rPr>
        <w:t>tel. _________________________ fax _____________________ e-mail ______________________________________</w:t>
      </w:r>
    </w:p>
    <w:p w14:paraId="367550A7" w14:textId="77777777" w:rsidR="00A361B4" w:rsidRPr="005C34B1" w:rsidRDefault="00A361B4">
      <w:pPr>
        <w:spacing w:line="360" w:lineRule="auto"/>
        <w:rPr>
          <w:rFonts w:ascii="Verdana" w:hAnsi="Verdana"/>
          <w:sz w:val="16"/>
          <w:szCs w:val="16"/>
          <w:u w:val="single"/>
        </w:rPr>
      </w:pPr>
    </w:p>
    <w:p w14:paraId="4DA3DAC7" w14:textId="77777777" w:rsidR="00A361B4" w:rsidRPr="005C34B1" w:rsidRDefault="00A361B4">
      <w:pPr>
        <w:spacing w:line="360" w:lineRule="auto"/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>□</w:t>
      </w:r>
      <w:r w:rsidRPr="005C34B1">
        <w:rPr>
          <w:rFonts w:ascii="Verdana" w:hAnsi="Verdana"/>
          <w:sz w:val="16"/>
          <w:szCs w:val="16"/>
        </w:rPr>
        <w:tab/>
        <w:t>Dipendente P.A. c/o _________________________________________________________________________</w:t>
      </w:r>
    </w:p>
    <w:p w14:paraId="220CE268" w14:textId="77777777" w:rsidR="00A361B4" w:rsidRPr="005C34B1" w:rsidRDefault="00A361B4">
      <w:pPr>
        <w:spacing w:line="360" w:lineRule="auto"/>
        <w:rPr>
          <w:rFonts w:ascii="Verdana" w:hAnsi="Verdana"/>
          <w:sz w:val="16"/>
          <w:szCs w:val="16"/>
        </w:rPr>
      </w:pPr>
    </w:p>
    <w:p w14:paraId="635668A6" w14:textId="77777777" w:rsidR="00A361B4" w:rsidRPr="005C34B1" w:rsidRDefault="00A361B4">
      <w:pPr>
        <w:spacing w:line="360" w:lineRule="auto"/>
        <w:rPr>
          <w:rFonts w:ascii="Verdana" w:hAnsi="Verdana"/>
          <w:b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>□</w:t>
      </w:r>
      <w:r w:rsidRPr="005C34B1">
        <w:rPr>
          <w:rFonts w:ascii="Verdana" w:hAnsi="Verdana"/>
          <w:sz w:val="16"/>
          <w:szCs w:val="16"/>
        </w:rPr>
        <w:tab/>
        <w:t xml:space="preserve">Esperto esterno   </w:t>
      </w:r>
    </w:p>
    <w:p w14:paraId="04F9A357" w14:textId="77777777" w:rsidR="00A361B4" w:rsidRPr="005C34B1" w:rsidRDefault="00A361B4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5C34B1">
        <w:rPr>
          <w:rFonts w:ascii="Verdana" w:hAnsi="Verdana"/>
          <w:b/>
          <w:sz w:val="16"/>
          <w:szCs w:val="16"/>
        </w:rPr>
        <w:t>CHIEDE</w:t>
      </w:r>
    </w:p>
    <w:p w14:paraId="77FBFDD2" w14:textId="77777777" w:rsidR="00A361B4" w:rsidRPr="005C34B1" w:rsidRDefault="00A361B4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19454A7E" w14:textId="52D91F31" w:rsidR="00A361B4" w:rsidRPr="005C34B1" w:rsidRDefault="00A361B4">
      <w:pPr>
        <w:pStyle w:val="NormaleWeb1"/>
        <w:spacing w:before="0" w:after="0"/>
        <w:jc w:val="both"/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 xml:space="preserve">di partecipare alla procedura di selezione per il reperimento di </w:t>
      </w:r>
      <w:r w:rsidR="00873034">
        <w:rPr>
          <w:rFonts w:ascii="Verdana" w:hAnsi="Verdana"/>
          <w:sz w:val="16"/>
          <w:szCs w:val="16"/>
        </w:rPr>
        <w:t>Psicologo</w:t>
      </w:r>
      <w:r w:rsidRPr="005C34B1">
        <w:rPr>
          <w:rFonts w:ascii="Verdana" w:hAnsi="Verdana"/>
          <w:sz w:val="16"/>
          <w:szCs w:val="16"/>
        </w:rPr>
        <w:t xml:space="preserve"> per il progetto di seguito specificato:</w:t>
      </w:r>
    </w:p>
    <w:p w14:paraId="12477827" w14:textId="77777777" w:rsidR="00A361B4" w:rsidRPr="005C34B1" w:rsidRDefault="00A361B4">
      <w:pPr>
        <w:pStyle w:val="NormaleWeb1"/>
        <w:spacing w:before="0" w:after="0"/>
        <w:jc w:val="both"/>
        <w:rPr>
          <w:rFonts w:ascii="Verdana" w:hAnsi="Verdana"/>
          <w:sz w:val="16"/>
          <w:szCs w:val="16"/>
        </w:rPr>
      </w:pPr>
    </w:p>
    <w:p w14:paraId="5AD9225E" w14:textId="3AAD375E" w:rsidR="00A361B4" w:rsidRPr="005C34B1" w:rsidRDefault="00A361B4">
      <w:pPr>
        <w:pStyle w:val="NormaleWeb1"/>
        <w:spacing w:before="0" w:after="0"/>
        <w:jc w:val="both"/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 xml:space="preserve">DENOMINAZIONE ATTIVITA’/PROGETTO: </w:t>
      </w:r>
      <w:r w:rsidR="00873034">
        <w:rPr>
          <w:rFonts w:ascii="Verdana" w:hAnsi="Verdana"/>
          <w:sz w:val="16"/>
          <w:szCs w:val="16"/>
        </w:rPr>
        <w:t xml:space="preserve">Sportello di consulenza psicologica adolescenti </w:t>
      </w:r>
      <w:r w:rsidR="00490667">
        <w:rPr>
          <w:rFonts w:ascii="Verdana" w:hAnsi="Verdana"/>
          <w:sz w:val="16"/>
          <w:szCs w:val="16"/>
        </w:rPr>
        <w:t>A.S.</w:t>
      </w:r>
      <w:r w:rsidR="009E7B14">
        <w:rPr>
          <w:rFonts w:ascii="Verdana" w:hAnsi="Verdana"/>
          <w:sz w:val="16"/>
          <w:szCs w:val="16"/>
        </w:rPr>
        <w:t xml:space="preserve"> 20</w:t>
      </w:r>
      <w:r w:rsidR="0032011C">
        <w:rPr>
          <w:rFonts w:ascii="Verdana" w:hAnsi="Verdana"/>
          <w:sz w:val="16"/>
          <w:szCs w:val="16"/>
        </w:rPr>
        <w:t>20</w:t>
      </w:r>
      <w:r w:rsidR="009E7B14">
        <w:rPr>
          <w:rFonts w:ascii="Verdana" w:hAnsi="Verdana"/>
          <w:sz w:val="16"/>
          <w:szCs w:val="16"/>
        </w:rPr>
        <w:t>-</w:t>
      </w:r>
      <w:r w:rsidR="00165BF8">
        <w:rPr>
          <w:rFonts w:ascii="Verdana" w:hAnsi="Verdana"/>
          <w:sz w:val="16"/>
          <w:szCs w:val="16"/>
        </w:rPr>
        <w:t>2</w:t>
      </w:r>
      <w:r w:rsidR="0032011C">
        <w:rPr>
          <w:rFonts w:ascii="Verdana" w:hAnsi="Verdana"/>
          <w:sz w:val="16"/>
          <w:szCs w:val="16"/>
        </w:rPr>
        <w:t>1</w:t>
      </w:r>
    </w:p>
    <w:p w14:paraId="570864D0" w14:textId="77777777" w:rsidR="00A361B4" w:rsidRPr="005C34B1" w:rsidRDefault="00A361B4">
      <w:pPr>
        <w:pStyle w:val="NormaleWeb1"/>
        <w:spacing w:before="0" w:after="0"/>
        <w:jc w:val="both"/>
        <w:rPr>
          <w:rFonts w:ascii="Verdana" w:hAnsi="Verdana"/>
          <w:sz w:val="16"/>
          <w:szCs w:val="16"/>
        </w:rPr>
      </w:pPr>
    </w:p>
    <w:p w14:paraId="78105248" w14:textId="031E182A" w:rsidR="00A361B4" w:rsidRPr="005C34B1" w:rsidRDefault="00A361B4">
      <w:pPr>
        <w:ind w:right="-285"/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b/>
          <w:sz w:val="16"/>
          <w:szCs w:val="16"/>
        </w:rPr>
        <w:t>per le q</w:t>
      </w:r>
      <w:r w:rsidR="00D00B6F">
        <w:rPr>
          <w:rFonts w:ascii="Verdana" w:hAnsi="Verdana"/>
          <w:b/>
          <w:sz w:val="16"/>
          <w:szCs w:val="16"/>
        </w:rPr>
        <w:t>uali richiede un compenso</w:t>
      </w:r>
      <w:r w:rsidRPr="005C34B1">
        <w:rPr>
          <w:rFonts w:ascii="Verdana" w:hAnsi="Verdana"/>
          <w:b/>
          <w:sz w:val="16"/>
          <w:szCs w:val="16"/>
        </w:rPr>
        <w:t xml:space="preserve"> lordo </w:t>
      </w:r>
      <w:r w:rsidRPr="00AE7440">
        <w:rPr>
          <w:rFonts w:ascii="Verdana" w:hAnsi="Verdana"/>
          <w:b/>
          <w:sz w:val="16"/>
          <w:szCs w:val="16"/>
        </w:rPr>
        <w:t>stato</w:t>
      </w:r>
      <w:r w:rsidRPr="005C34B1">
        <w:rPr>
          <w:rFonts w:ascii="Verdana" w:hAnsi="Verdana"/>
          <w:b/>
          <w:sz w:val="16"/>
          <w:szCs w:val="16"/>
        </w:rPr>
        <w:t xml:space="preserve"> di </w:t>
      </w:r>
      <w:r w:rsidR="00C46E8A" w:rsidRPr="00C46E8A">
        <w:rPr>
          <w:rFonts w:ascii="Verdana" w:hAnsi="Verdana"/>
          <w:b/>
          <w:sz w:val="16"/>
          <w:szCs w:val="16"/>
        </w:rPr>
        <w:t xml:space="preserve">€ </w:t>
      </w:r>
      <w:r w:rsidR="00A74F46">
        <w:rPr>
          <w:rFonts w:ascii="Verdana" w:hAnsi="Verdana"/>
          <w:b/>
          <w:sz w:val="16"/>
          <w:szCs w:val="16"/>
        </w:rPr>
        <w:t>1.033,00</w:t>
      </w:r>
      <w:r w:rsidR="00C46E8A" w:rsidRPr="00C46E8A">
        <w:rPr>
          <w:rFonts w:ascii="Verdana" w:hAnsi="Verdana"/>
          <w:b/>
          <w:sz w:val="16"/>
          <w:szCs w:val="16"/>
        </w:rPr>
        <w:t xml:space="preserve"> </w:t>
      </w:r>
      <w:r w:rsidR="00897832" w:rsidRPr="00C46E8A">
        <w:rPr>
          <w:rFonts w:ascii="Verdana" w:hAnsi="Verdana"/>
          <w:b/>
          <w:sz w:val="16"/>
          <w:szCs w:val="16"/>
        </w:rPr>
        <w:t>(euro</w:t>
      </w:r>
      <w:r w:rsidRPr="00C46E8A">
        <w:rPr>
          <w:rFonts w:ascii="Verdana" w:hAnsi="Verdana"/>
          <w:b/>
          <w:sz w:val="16"/>
          <w:szCs w:val="16"/>
        </w:rPr>
        <w:t>)</w:t>
      </w:r>
    </w:p>
    <w:p w14:paraId="25318261" w14:textId="77777777" w:rsidR="00A361B4" w:rsidRPr="005C34B1" w:rsidRDefault="00A361B4">
      <w:pPr>
        <w:spacing w:line="360" w:lineRule="auto"/>
        <w:rPr>
          <w:rFonts w:ascii="Verdana" w:hAnsi="Verdana"/>
          <w:sz w:val="16"/>
          <w:szCs w:val="16"/>
        </w:rPr>
      </w:pPr>
    </w:p>
    <w:p w14:paraId="77637E34" w14:textId="77777777" w:rsidR="00A361B4" w:rsidRPr="005C34B1" w:rsidRDefault="00A361B4">
      <w:pPr>
        <w:spacing w:line="360" w:lineRule="auto"/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>A tal fine allega:</w:t>
      </w:r>
    </w:p>
    <w:p w14:paraId="3EED8F38" w14:textId="77777777" w:rsidR="00A361B4" w:rsidRPr="005C34B1" w:rsidRDefault="00A361B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>curriculum vitae in formato europeo;</w:t>
      </w:r>
    </w:p>
    <w:p w14:paraId="3A9C3AC6" w14:textId="77777777" w:rsidR="00A361B4" w:rsidRPr="005C34B1" w:rsidRDefault="00A361B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>altra documentazione utile alla valutazione (specificare)</w:t>
      </w:r>
    </w:p>
    <w:p w14:paraId="16879932" w14:textId="77777777" w:rsidR="00A361B4" w:rsidRPr="005C34B1" w:rsidRDefault="00A361B4">
      <w:pPr>
        <w:spacing w:line="360" w:lineRule="auto"/>
        <w:ind w:left="360"/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</w:p>
    <w:p w14:paraId="6B0CCFC7" w14:textId="77777777" w:rsidR="00A361B4" w:rsidRPr="005C34B1" w:rsidRDefault="00A361B4">
      <w:pPr>
        <w:spacing w:line="360" w:lineRule="auto"/>
        <w:ind w:left="360"/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</w:p>
    <w:p w14:paraId="658C0378" w14:textId="77777777" w:rsidR="00A361B4" w:rsidRPr="005C34B1" w:rsidRDefault="00A361B4">
      <w:pPr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>Il/la sottoscritt_ dichiara sotto la propria responsabilità di:</w:t>
      </w:r>
    </w:p>
    <w:p w14:paraId="476E0E4D" w14:textId="77777777" w:rsidR="00A361B4" w:rsidRPr="005C34B1" w:rsidRDefault="00A361B4">
      <w:pPr>
        <w:rPr>
          <w:rFonts w:ascii="Verdana" w:hAnsi="Verdana"/>
          <w:sz w:val="16"/>
          <w:szCs w:val="16"/>
        </w:rPr>
      </w:pPr>
    </w:p>
    <w:p w14:paraId="6427758A" w14:textId="77777777" w:rsidR="00A361B4" w:rsidRPr="005C34B1" w:rsidRDefault="00A361B4">
      <w:pPr>
        <w:numPr>
          <w:ilvl w:val="0"/>
          <w:numId w:val="6"/>
        </w:numPr>
        <w:spacing w:after="60"/>
        <w:jc w:val="both"/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58D5199B" w14:textId="77777777" w:rsidR="00A361B4" w:rsidRPr="005C34B1" w:rsidRDefault="00A361B4">
      <w:pPr>
        <w:numPr>
          <w:ilvl w:val="0"/>
          <w:numId w:val="6"/>
        </w:numPr>
        <w:spacing w:after="60"/>
        <w:jc w:val="both"/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>essere a conoscenza di non essere sottoposto a procedimenti penali.</w:t>
      </w:r>
    </w:p>
    <w:p w14:paraId="02442D6C" w14:textId="77777777" w:rsidR="00A361B4" w:rsidRPr="005C34B1" w:rsidRDefault="00A361B4">
      <w:pPr>
        <w:spacing w:after="60"/>
        <w:rPr>
          <w:rFonts w:ascii="Verdana" w:hAnsi="Verdana"/>
          <w:sz w:val="16"/>
          <w:szCs w:val="16"/>
        </w:rPr>
      </w:pPr>
    </w:p>
    <w:p w14:paraId="0C8F411C" w14:textId="77777777" w:rsidR="00A361B4" w:rsidRPr="005C34B1" w:rsidRDefault="00A361B4">
      <w:pPr>
        <w:spacing w:after="60"/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>Il/la sottoscritt_ si impegna a svolgere l’incarico senza riserve, secondo il calendario approntato dall’Istituto e secondo le indicazioni del REFERENTE DEL PROGETTO.</w:t>
      </w:r>
    </w:p>
    <w:p w14:paraId="6EC17D7A" w14:textId="6E75BCE8" w:rsidR="00A361B4" w:rsidRPr="005C34B1" w:rsidRDefault="00A361B4">
      <w:pPr>
        <w:spacing w:after="60"/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>Il/la sottoscritt_ dichiara di essere a perfetta conoscenza di tutti i termini del bando che accetta senza riserve.</w:t>
      </w:r>
    </w:p>
    <w:p w14:paraId="0FF7ABE6" w14:textId="036FAE13" w:rsidR="00A361B4" w:rsidRPr="005C34B1" w:rsidRDefault="00A361B4">
      <w:pPr>
        <w:spacing w:after="60"/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>Il/la sottoscritt_ autorizza al trattamento dei dati personali, ai sensi del D.L.vo n. 196/2003.</w:t>
      </w:r>
    </w:p>
    <w:p w14:paraId="2B8A4131" w14:textId="77777777" w:rsidR="00A361B4" w:rsidRPr="005C34B1" w:rsidRDefault="00A361B4">
      <w:pPr>
        <w:spacing w:after="60"/>
        <w:rPr>
          <w:rFonts w:ascii="Verdana" w:hAnsi="Verdana"/>
          <w:sz w:val="16"/>
          <w:szCs w:val="16"/>
        </w:rPr>
      </w:pPr>
    </w:p>
    <w:p w14:paraId="71F3B5D6" w14:textId="77777777" w:rsidR="00A361B4" w:rsidRPr="005C34B1" w:rsidRDefault="00A361B4">
      <w:pPr>
        <w:spacing w:after="60"/>
        <w:rPr>
          <w:rFonts w:ascii="Verdana" w:hAnsi="Verdana"/>
          <w:sz w:val="16"/>
          <w:szCs w:val="16"/>
        </w:rPr>
      </w:pPr>
    </w:p>
    <w:p w14:paraId="2D93C60F" w14:textId="77777777" w:rsidR="00A361B4" w:rsidRPr="005C34B1" w:rsidRDefault="00A361B4">
      <w:pPr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</w:rPr>
        <w:t xml:space="preserve"> , </w:t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</w:rPr>
        <w:t xml:space="preserve"> / </w:t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</w:rPr>
        <w:t xml:space="preserve"> / </w:t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</w:rPr>
        <w:tab/>
        <w:t xml:space="preserve">          </w:t>
      </w:r>
    </w:p>
    <w:p w14:paraId="1921F5E8" w14:textId="77777777" w:rsidR="00A361B4" w:rsidRPr="005C34B1" w:rsidRDefault="00A361B4">
      <w:pPr>
        <w:rPr>
          <w:rFonts w:ascii="Verdana" w:hAnsi="Verdana"/>
          <w:sz w:val="16"/>
          <w:szCs w:val="16"/>
        </w:rPr>
      </w:pPr>
    </w:p>
    <w:p w14:paraId="46E3918F" w14:textId="77777777" w:rsidR="00A361B4" w:rsidRPr="005C34B1" w:rsidRDefault="00A361B4">
      <w:pPr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 xml:space="preserve">                                                              </w:t>
      </w:r>
    </w:p>
    <w:p w14:paraId="2353F158" w14:textId="77777777" w:rsidR="00A361B4" w:rsidRPr="008E1AD5" w:rsidRDefault="00A361B4">
      <w:pPr>
        <w:rPr>
          <w:rFonts w:ascii="Verdana" w:hAnsi="Verdana"/>
          <w:sz w:val="16"/>
          <w:szCs w:val="16"/>
        </w:rPr>
      </w:pPr>
      <w:r w:rsidRPr="005C34B1"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5C34B1">
        <w:rPr>
          <w:rFonts w:ascii="Verdana" w:hAnsi="Verdana"/>
          <w:sz w:val="16"/>
          <w:szCs w:val="16"/>
        </w:rPr>
        <w:tab/>
      </w:r>
      <w:r w:rsidRPr="005C34B1">
        <w:rPr>
          <w:rFonts w:ascii="Verdana" w:hAnsi="Verdana"/>
          <w:sz w:val="16"/>
          <w:szCs w:val="16"/>
        </w:rPr>
        <w:tab/>
      </w:r>
      <w:r w:rsidRPr="005C34B1">
        <w:rPr>
          <w:rFonts w:ascii="Verdana" w:hAnsi="Verdana"/>
          <w:sz w:val="16"/>
          <w:szCs w:val="16"/>
        </w:rPr>
        <w:tab/>
      </w:r>
      <w:r w:rsidRPr="005C34B1">
        <w:rPr>
          <w:rFonts w:ascii="Verdana" w:hAnsi="Verdana"/>
          <w:sz w:val="16"/>
          <w:szCs w:val="16"/>
        </w:rPr>
        <w:tab/>
      </w:r>
      <w:r w:rsidRPr="005C34B1">
        <w:rPr>
          <w:rFonts w:ascii="Verdana" w:hAnsi="Verdana"/>
          <w:sz w:val="16"/>
          <w:szCs w:val="16"/>
        </w:rPr>
        <w:tab/>
      </w:r>
      <w:r w:rsidRPr="005C34B1">
        <w:rPr>
          <w:rFonts w:ascii="Verdana" w:hAnsi="Verdana"/>
          <w:sz w:val="16"/>
          <w:szCs w:val="16"/>
        </w:rPr>
        <w:tab/>
      </w:r>
      <w:r w:rsidRPr="005C34B1">
        <w:rPr>
          <w:rFonts w:ascii="Verdana" w:hAnsi="Verdana"/>
          <w:sz w:val="16"/>
          <w:szCs w:val="16"/>
        </w:rPr>
        <w:tab/>
      </w:r>
      <w:r w:rsidRPr="005C34B1">
        <w:rPr>
          <w:rFonts w:ascii="Verdana" w:hAnsi="Verdana"/>
          <w:sz w:val="16"/>
          <w:szCs w:val="16"/>
        </w:rPr>
        <w:tab/>
      </w:r>
      <w:r w:rsidRPr="005C34B1">
        <w:rPr>
          <w:rFonts w:ascii="Verdana" w:hAnsi="Verdana"/>
          <w:sz w:val="16"/>
          <w:szCs w:val="16"/>
        </w:rPr>
        <w:tab/>
      </w:r>
      <w:r w:rsidRPr="005C34B1">
        <w:rPr>
          <w:rFonts w:ascii="Verdana" w:hAnsi="Verdana"/>
          <w:sz w:val="16"/>
          <w:szCs w:val="16"/>
        </w:rPr>
        <w:tab/>
      </w:r>
      <w:r w:rsidRPr="005C34B1">
        <w:rPr>
          <w:rFonts w:ascii="Verdana" w:hAnsi="Verdana"/>
          <w:sz w:val="16"/>
          <w:szCs w:val="16"/>
        </w:rPr>
        <w:tab/>
      </w:r>
      <w:r w:rsidRPr="005C34B1">
        <w:rPr>
          <w:rFonts w:ascii="Verdana" w:hAnsi="Verdana"/>
          <w:sz w:val="16"/>
          <w:szCs w:val="16"/>
        </w:rPr>
        <w:tab/>
      </w:r>
      <w:r w:rsidRPr="005C34B1">
        <w:rPr>
          <w:rFonts w:ascii="Verdana" w:hAnsi="Verdana"/>
          <w:sz w:val="16"/>
          <w:szCs w:val="16"/>
        </w:rPr>
        <w:tab/>
      </w:r>
      <w:r w:rsidRPr="005C34B1">
        <w:rPr>
          <w:rFonts w:ascii="Verdana" w:hAnsi="Verdana"/>
          <w:sz w:val="16"/>
          <w:szCs w:val="16"/>
        </w:rPr>
        <w:tab/>
      </w:r>
      <w:r w:rsidRPr="005C34B1">
        <w:rPr>
          <w:rFonts w:ascii="Verdana" w:hAnsi="Verdana"/>
          <w:sz w:val="16"/>
          <w:szCs w:val="16"/>
        </w:rPr>
        <w:tab/>
        <w:t xml:space="preserve">Firma  </w:t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Pr="005C34B1">
        <w:rPr>
          <w:rFonts w:ascii="Verdana" w:hAnsi="Verdana"/>
          <w:sz w:val="16"/>
          <w:szCs w:val="16"/>
          <w:u w:val="single"/>
        </w:rPr>
        <w:tab/>
      </w:r>
      <w:r w:rsidR="008E1AD5" w:rsidRPr="005C34B1">
        <w:rPr>
          <w:rFonts w:ascii="Verdana" w:hAnsi="Verdana"/>
          <w:sz w:val="16"/>
          <w:szCs w:val="16"/>
          <w:u w:val="single"/>
        </w:rPr>
        <w:tab/>
      </w:r>
      <w:r w:rsidR="008E1AD5" w:rsidRPr="005C34B1">
        <w:rPr>
          <w:rFonts w:ascii="Verdana" w:hAnsi="Verdana"/>
          <w:sz w:val="16"/>
          <w:szCs w:val="16"/>
          <w:u w:val="single"/>
        </w:rPr>
        <w:tab/>
      </w:r>
    </w:p>
    <w:p w14:paraId="665E8100" w14:textId="77777777" w:rsidR="00A361B4" w:rsidRDefault="00A361B4">
      <w:pPr>
        <w:rPr>
          <w:rFonts w:ascii="Verdana" w:hAnsi="Verdana"/>
          <w:strike/>
          <w:sz w:val="16"/>
          <w:szCs w:val="16"/>
          <w:u w:val="single"/>
        </w:rPr>
      </w:pPr>
    </w:p>
    <w:p w14:paraId="5287DA81" w14:textId="77777777" w:rsidR="00A361B4" w:rsidRDefault="00A361B4"/>
    <w:sectPr w:rsidR="00A361B4">
      <w:footerReference w:type="default" r:id="rId7"/>
      <w:pgSz w:w="11906" w:h="16838"/>
      <w:pgMar w:top="709" w:right="1021" w:bottom="993" w:left="1021" w:header="720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2C29A" w14:textId="77777777" w:rsidR="003A3BBD" w:rsidRDefault="003A3BBD" w:rsidP="00A361B4">
      <w:pPr>
        <w:spacing w:line="240" w:lineRule="auto"/>
      </w:pPr>
      <w:r>
        <w:separator/>
      </w:r>
    </w:p>
  </w:endnote>
  <w:endnote w:type="continuationSeparator" w:id="0">
    <w:p w14:paraId="30EC6E51" w14:textId="77777777" w:rsidR="003A3BBD" w:rsidRDefault="003A3BBD" w:rsidP="00A36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F7608" w14:textId="77777777" w:rsidR="00A361B4" w:rsidRDefault="00A361B4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C46E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7656E" w14:textId="77777777" w:rsidR="003A3BBD" w:rsidRDefault="003A3BBD" w:rsidP="00A361B4">
      <w:pPr>
        <w:spacing w:line="240" w:lineRule="auto"/>
      </w:pPr>
      <w:r>
        <w:separator/>
      </w:r>
    </w:p>
  </w:footnote>
  <w:footnote w:type="continuationSeparator" w:id="0">
    <w:p w14:paraId="6149F0FE" w14:textId="77777777" w:rsidR="003A3BBD" w:rsidRDefault="003A3BBD" w:rsidP="00A361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7963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42"/>
        </w:tabs>
        <w:ind w:left="360" w:hanging="360"/>
      </w:pPr>
      <w:rPr>
        <w:rFonts w:ascii="Symbol" w:hAnsi="Symbol"/>
        <w:b w:val="0"/>
        <w:color w:val="333333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21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3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5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7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9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1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3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5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78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440" w:hanging="360"/>
      </w:pPr>
      <w:rPr>
        <w:rFonts w:ascii="Times New Roman" w:hAnsi="Times New Roman" w:cs="Times New Roman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0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1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2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320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8F60302"/>
    <w:multiLevelType w:val="hybridMultilevel"/>
    <w:tmpl w:val="4AD668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85815"/>
    <w:multiLevelType w:val="hybridMultilevel"/>
    <w:tmpl w:val="C6845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D506B"/>
    <w:multiLevelType w:val="hybridMultilevel"/>
    <w:tmpl w:val="E04444B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80E766C"/>
    <w:multiLevelType w:val="hybridMultilevel"/>
    <w:tmpl w:val="E52A2BE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4E250D"/>
    <w:multiLevelType w:val="hybridMultilevel"/>
    <w:tmpl w:val="456CAA6A"/>
    <w:lvl w:ilvl="0" w:tplc="0410000F">
      <w:start w:val="1"/>
      <w:numFmt w:val="decimal"/>
      <w:lvlText w:val="%1."/>
      <w:lvlJc w:val="left"/>
      <w:pPr>
        <w:ind w:left="2856" w:hanging="360"/>
      </w:pPr>
    </w:lvl>
    <w:lvl w:ilvl="1" w:tplc="04100019" w:tentative="1">
      <w:start w:val="1"/>
      <w:numFmt w:val="lowerLetter"/>
      <w:lvlText w:val="%2."/>
      <w:lvlJc w:val="left"/>
      <w:pPr>
        <w:ind w:left="3576" w:hanging="360"/>
      </w:pPr>
    </w:lvl>
    <w:lvl w:ilvl="2" w:tplc="0410001B" w:tentative="1">
      <w:start w:val="1"/>
      <w:numFmt w:val="lowerRoman"/>
      <w:lvlText w:val="%3."/>
      <w:lvlJc w:val="right"/>
      <w:pPr>
        <w:ind w:left="4296" w:hanging="180"/>
      </w:pPr>
    </w:lvl>
    <w:lvl w:ilvl="3" w:tplc="0410000F" w:tentative="1">
      <w:start w:val="1"/>
      <w:numFmt w:val="decimal"/>
      <w:lvlText w:val="%4."/>
      <w:lvlJc w:val="left"/>
      <w:pPr>
        <w:ind w:left="5016" w:hanging="360"/>
      </w:pPr>
    </w:lvl>
    <w:lvl w:ilvl="4" w:tplc="04100019" w:tentative="1">
      <w:start w:val="1"/>
      <w:numFmt w:val="lowerLetter"/>
      <w:lvlText w:val="%5."/>
      <w:lvlJc w:val="left"/>
      <w:pPr>
        <w:ind w:left="5736" w:hanging="360"/>
      </w:pPr>
    </w:lvl>
    <w:lvl w:ilvl="5" w:tplc="0410001B" w:tentative="1">
      <w:start w:val="1"/>
      <w:numFmt w:val="lowerRoman"/>
      <w:lvlText w:val="%6."/>
      <w:lvlJc w:val="right"/>
      <w:pPr>
        <w:ind w:left="6456" w:hanging="180"/>
      </w:pPr>
    </w:lvl>
    <w:lvl w:ilvl="6" w:tplc="0410000F" w:tentative="1">
      <w:start w:val="1"/>
      <w:numFmt w:val="decimal"/>
      <w:lvlText w:val="%7."/>
      <w:lvlJc w:val="left"/>
      <w:pPr>
        <w:ind w:left="7176" w:hanging="360"/>
      </w:pPr>
    </w:lvl>
    <w:lvl w:ilvl="7" w:tplc="04100019" w:tentative="1">
      <w:start w:val="1"/>
      <w:numFmt w:val="lowerLetter"/>
      <w:lvlText w:val="%8."/>
      <w:lvlJc w:val="left"/>
      <w:pPr>
        <w:ind w:left="7896" w:hanging="360"/>
      </w:pPr>
    </w:lvl>
    <w:lvl w:ilvl="8" w:tplc="0410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 w15:restartNumberingAfterBreak="0">
    <w:nsid w:val="6D367D57"/>
    <w:multiLevelType w:val="hybridMultilevel"/>
    <w:tmpl w:val="BF4A1EE2"/>
    <w:lvl w:ilvl="0" w:tplc="F54E5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254"/>
    <w:rsid w:val="00016D9E"/>
    <w:rsid w:val="00016E20"/>
    <w:rsid w:val="00041A4F"/>
    <w:rsid w:val="000574EC"/>
    <w:rsid w:val="00062012"/>
    <w:rsid w:val="00081C38"/>
    <w:rsid w:val="000E60CF"/>
    <w:rsid w:val="000E66AA"/>
    <w:rsid w:val="000F796D"/>
    <w:rsid w:val="001023B7"/>
    <w:rsid w:val="00103195"/>
    <w:rsid w:val="00107EBF"/>
    <w:rsid w:val="0012693E"/>
    <w:rsid w:val="001329B0"/>
    <w:rsid w:val="001640A2"/>
    <w:rsid w:val="00165BF8"/>
    <w:rsid w:val="0016637D"/>
    <w:rsid w:val="001A7E10"/>
    <w:rsid w:val="001B0497"/>
    <w:rsid w:val="001C5851"/>
    <w:rsid w:val="00260753"/>
    <w:rsid w:val="0026408B"/>
    <w:rsid w:val="002819FF"/>
    <w:rsid w:val="00296F5B"/>
    <w:rsid w:val="002B1D28"/>
    <w:rsid w:val="0032011C"/>
    <w:rsid w:val="00330DD3"/>
    <w:rsid w:val="003A3BBD"/>
    <w:rsid w:val="003B2AA5"/>
    <w:rsid w:val="003F3C74"/>
    <w:rsid w:val="00444DC3"/>
    <w:rsid w:val="00487928"/>
    <w:rsid w:val="00490667"/>
    <w:rsid w:val="004B114B"/>
    <w:rsid w:val="004B7572"/>
    <w:rsid w:val="004D2032"/>
    <w:rsid w:val="004E4EE6"/>
    <w:rsid w:val="0050188C"/>
    <w:rsid w:val="005079C8"/>
    <w:rsid w:val="005224B2"/>
    <w:rsid w:val="00524B79"/>
    <w:rsid w:val="005300B0"/>
    <w:rsid w:val="00555222"/>
    <w:rsid w:val="005667E2"/>
    <w:rsid w:val="005C34B1"/>
    <w:rsid w:val="005C5B02"/>
    <w:rsid w:val="005E54E3"/>
    <w:rsid w:val="0060251B"/>
    <w:rsid w:val="00620834"/>
    <w:rsid w:val="006221E0"/>
    <w:rsid w:val="0066208B"/>
    <w:rsid w:val="0067560D"/>
    <w:rsid w:val="006772B8"/>
    <w:rsid w:val="00693AEE"/>
    <w:rsid w:val="006A1C7F"/>
    <w:rsid w:val="006A3126"/>
    <w:rsid w:val="006B5A99"/>
    <w:rsid w:val="006C3DD7"/>
    <w:rsid w:val="006C6ABC"/>
    <w:rsid w:val="006D5934"/>
    <w:rsid w:val="006F0239"/>
    <w:rsid w:val="00702ED1"/>
    <w:rsid w:val="00707B4E"/>
    <w:rsid w:val="0071289D"/>
    <w:rsid w:val="00772ACF"/>
    <w:rsid w:val="00784BFC"/>
    <w:rsid w:val="007D7D9F"/>
    <w:rsid w:val="007F4BC9"/>
    <w:rsid w:val="0082533D"/>
    <w:rsid w:val="0085345C"/>
    <w:rsid w:val="00873034"/>
    <w:rsid w:val="00873CBB"/>
    <w:rsid w:val="00884990"/>
    <w:rsid w:val="00893A33"/>
    <w:rsid w:val="0089615F"/>
    <w:rsid w:val="00897832"/>
    <w:rsid w:val="008A04EF"/>
    <w:rsid w:val="008B49B6"/>
    <w:rsid w:val="008B5EB3"/>
    <w:rsid w:val="008D30BF"/>
    <w:rsid w:val="008D5E30"/>
    <w:rsid w:val="008E1AD5"/>
    <w:rsid w:val="00945BFC"/>
    <w:rsid w:val="0096023E"/>
    <w:rsid w:val="00967B11"/>
    <w:rsid w:val="0099672B"/>
    <w:rsid w:val="009C04C1"/>
    <w:rsid w:val="009D2D02"/>
    <w:rsid w:val="009E7B14"/>
    <w:rsid w:val="00A049DB"/>
    <w:rsid w:val="00A361B4"/>
    <w:rsid w:val="00A74F46"/>
    <w:rsid w:val="00A769AD"/>
    <w:rsid w:val="00A822A8"/>
    <w:rsid w:val="00A852F6"/>
    <w:rsid w:val="00A96521"/>
    <w:rsid w:val="00AB4570"/>
    <w:rsid w:val="00AD3337"/>
    <w:rsid w:val="00AE4E40"/>
    <w:rsid w:val="00AE7440"/>
    <w:rsid w:val="00B00A44"/>
    <w:rsid w:val="00B956DE"/>
    <w:rsid w:val="00BB2110"/>
    <w:rsid w:val="00C06254"/>
    <w:rsid w:val="00C46E8A"/>
    <w:rsid w:val="00C74BA4"/>
    <w:rsid w:val="00C7712A"/>
    <w:rsid w:val="00C91B02"/>
    <w:rsid w:val="00CD03CA"/>
    <w:rsid w:val="00CD4842"/>
    <w:rsid w:val="00D00B6F"/>
    <w:rsid w:val="00D40FCC"/>
    <w:rsid w:val="00D715B0"/>
    <w:rsid w:val="00D8630B"/>
    <w:rsid w:val="00D93193"/>
    <w:rsid w:val="00DD2113"/>
    <w:rsid w:val="00DD4550"/>
    <w:rsid w:val="00DD6B8C"/>
    <w:rsid w:val="00E204A4"/>
    <w:rsid w:val="00E31E20"/>
    <w:rsid w:val="00E43D98"/>
    <w:rsid w:val="00EA0D6D"/>
    <w:rsid w:val="00EB6242"/>
    <w:rsid w:val="00EC0ED0"/>
    <w:rsid w:val="00EC62A5"/>
    <w:rsid w:val="00F07C3A"/>
    <w:rsid w:val="00F11F0D"/>
    <w:rsid w:val="00F30CF0"/>
    <w:rsid w:val="00F31FBE"/>
    <w:rsid w:val="00F6162B"/>
    <w:rsid w:val="00F80806"/>
    <w:rsid w:val="00F8795E"/>
    <w:rsid w:val="00FB3885"/>
    <w:rsid w:val="00FC6E4D"/>
    <w:rsid w:val="00FD2A39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42FD09"/>
  <w14:defaultImageDpi w14:val="300"/>
  <w15:docId w15:val="{41270ADE-7153-4870-B034-9DDB3324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00" w:lineRule="atLeast"/>
    </w:pPr>
    <w:rPr>
      <w:rFonts w:eastAsia="SimSu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rPr>
      <w:rFonts w:ascii="Times New Roman" w:eastAsia="SimSu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SimSun" w:hAnsi="Times New Roman" w:cs="Times New Roman"/>
      <w:sz w:val="24"/>
      <w:szCs w:val="24"/>
    </w:rPr>
  </w:style>
  <w:style w:type="character" w:customStyle="1" w:styleId="TestofumettoCarattere">
    <w:name w:val="Testo fumetto Carattere"/>
    <w:rPr>
      <w:rFonts w:ascii="Tahoma" w:eastAsia="SimSun" w:hAnsi="Tahoma" w:cs="Tahoma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SimSun" w:hAnsi="Times New Roman" w:cs="Times New Roman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b w:val="0"/>
      <w:color w:val="333333"/>
    </w:rPr>
  </w:style>
  <w:style w:type="character" w:customStyle="1" w:styleId="ListLabel2">
    <w:name w:val="ListLabel 2"/>
    <w:rPr>
      <w:strike w:val="0"/>
      <w:dstrike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SimSun" w:cs="Times New Roman"/>
      <w:sz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NormaleWeb1">
    <w:name w:val="Normale (Web)1"/>
    <w:basedOn w:val="Normale"/>
    <w:pPr>
      <w:spacing w:before="100" w:after="119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  <w:rPr>
      <w:rFonts w:eastAsia="Times New Roman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Bloccoditesto1">
    <w:name w:val="Blocco di testo1"/>
    <w:basedOn w:val="Normale"/>
    <w:pPr>
      <w:shd w:val="clear" w:color="auto" w:fill="FFFFFF"/>
      <w:spacing w:before="542" w:line="278" w:lineRule="exact"/>
      <w:ind w:left="5664" w:right="480"/>
    </w:pPr>
    <w:rPr>
      <w:rFonts w:ascii="Arial" w:hAnsi="Arial" w:cs="Arial"/>
      <w:color w:val="333333"/>
      <w:spacing w:val="-4"/>
    </w:rPr>
  </w:style>
  <w:style w:type="paragraph" w:customStyle="1" w:styleId="Didascalia2">
    <w:name w:val="Didascalia2"/>
    <w:basedOn w:val="Normale"/>
    <w:pPr>
      <w:shd w:val="clear" w:color="auto" w:fill="FFFFFF"/>
      <w:spacing w:before="547"/>
      <w:jc w:val="center"/>
    </w:pPr>
    <w:rPr>
      <w:rFonts w:ascii="Arial" w:hAnsi="Arial" w:cs="Arial"/>
      <w:b/>
      <w:bCs/>
      <w:color w:val="333333"/>
      <w:spacing w:val="-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9783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1">
    <w:name w:val="Testo fumetto Carattere1"/>
    <w:link w:val="Testofumetto"/>
    <w:uiPriority w:val="99"/>
    <w:semiHidden/>
    <w:rsid w:val="0089783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11</cp:revision>
  <cp:lastPrinted>2019-06-20T07:15:00Z</cp:lastPrinted>
  <dcterms:created xsi:type="dcterms:W3CDTF">2019-06-19T06:25:00Z</dcterms:created>
  <dcterms:modified xsi:type="dcterms:W3CDTF">2021-02-05T08:05:00Z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